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/>
        <w:ind w:left="3158" w:right="3245"/>
      </w:pPr>
      <w:r>
        <w:rPr>
          <w:rFonts w:cs="Times New Roman" w:hAnsi="Times New Roman" w:eastAsia="Times New Roman" w:ascii="Times New Roman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color w:val="909095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6E6D72"/>
          <w:sz w:val="22"/>
          <w:szCs w:val="22"/>
        </w:rPr>
        <w:t>TRA</w:t>
      </w:r>
      <w:r>
        <w:rPr>
          <w:rFonts w:cs="Times New Roman" w:hAnsi="Times New Roman" w:eastAsia="Times New Roman" w:ascii="Times New Roman"/>
          <w:color w:val="909095"/>
          <w:w w:val="9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28085"/>
          <w:w w:val="100"/>
          <w:sz w:val="22"/>
          <w:szCs w:val="22"/>
        </w:rPr>
        <w:t>J,.S</w:t>
      </w:r>
      <w:r>
        <w:rPr>
          <w:rFonts w:cs="Times New Roman" w:hAnsi="Times New Roman" w:eastAsia="Times New Roman" w:ascii="Times New Roman"/>
          <w:color w:val="6E6D7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5" w:right="138" w:firstLine="690"/>
      </w:pPr>
      <w:r>
        <w:rPr>
          <w:rFonts w:cs="Times New Roman" w:hAnsi="Times New Roman" w:eastAsia="Times New Roman" w:ascii="Times New Roman"/>
          <w:color w:val="909095"/>
          <w:spacing w:val="0"/>
          <w:w w:val="84"/>
          <w:sz w:val="22"/>
          <w:szCs w:val="22"/>
        </w:rPr>
        <w:t>LapOI1Ul</w:t>
      </w:r>
      <w:r>
        <w:rPr>
          <w:rFonts w:cs="Times New Roman" w:hAnsi="Times New Roman" w:eastAsia="Times New Roman" w:ascii="Times New Roman"/>
          <w:color w:val="909095"/>
          <w:spacing w:val="3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085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eu</w:t>
      </w:r>
      <w:r>
        <w:rPr>
          <w:rFonts w:cs="Times New Roman" w:hAnsi="Times New Roman" w:eastAsia="Times New Roman" w:ascii="Times New Roman"/>
          <w:color w:val="82808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ngan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909095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da~y3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909095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adalah</w:t>
      </w:r>
      <w:r>
        <w:rPr>
          <w:rFonts w:cs="Times New Roman" w:hAnsi="Times New Roman" w:eastAsia="Times New Roman" w:ascii="Times New Roman"/>
          <w:color w:val="909095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ha.il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proses</w:t>
      </w:r>
      <w:r>
        <w:rPr>
          <w:rFonts w:cs="Times New Roman" w:hAnsi="Times New Roman" w:eastAsia="Times New Roman" w:ascii="Times New Roman"/>
          <w:color w:val="909095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28085"/>
          <w:spacing w:val="6"/>
          <w:w w:val="8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909095"/>
          <w:spacing w:val="0"/>
          <w:w w:val="83"/>
          <w:sz w:val="22"/>
          <w:szCs w:val="22"/>
        </w:rPr>
        <w:t>..</w:t>
      </w:r>
      <w:r>
        <w:rPr>
          <w:rFonts w:cs="Times New Roman" w:hAnsi="Times New Roman" w:eastAsia="Times New Roman" w:ascii="Times New Roman"/>
          <w:color w:val="909095"/>
          <w:spacing w:val="-36"/>
          <w:w w:val="8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28085"/>
          <w:spacing w:val="-83"/>
          <w:w w:val="8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909095"/>
          <w:spacing w:val="0"/>
          <w:w w:val="8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909095"/>
          <w:spacing w:val="8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085"/>
          <w:spacing w:val="0"/>
          <w:w w:val="100"/>
          <w:sz w:val="22"/>
          <w:szCs w:val="22"/>
        </w:rPr>
        <w:t>tan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28085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28085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7"/>
          <w:sz w:val="22"/>
          <w:szCs w:val="22"/>
        </w:rPr>
        <w:t>dlS&lt;'l)tkan</w:t>
      </w:r>
      <w:r>
        <w:rPr>
          <w:rFonts w:cs="Times New Roman" w:hAnsi="Times New Roman" w:eastAsia="Times New Roman" w:ascii="Times New Roman"/>
          <w:color w:val="909095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909095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bemuk</w:t>
      </w:r>
      <w:r>
        <w:rPr>
          <w:rFonts w:cs="Times New Roman" w:hAnsi="Times New Roman" w:eastAsia="Times New Roman" w:ascii="Times New Roman"/>
          <w:color w:val="909095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085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,lIantll3ltf</w:t>
      </w:r>
      <w:r>
        <w:rPr>
          <w:rFonts w:cs="Times New Roman" w:hAnsi="Times New Roman" w:eastAsia="Times New Roman" w:ascii="Times New Roman"/>
          <w:color w:val="90909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085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poran</w:t>
      </w:r>
      <w:r>
        <w:rPr>
          <w:rFonts w:cs="Times New Roman" w:hAnsi="Times New Roman" w:eastAsia="Times New Roman" w:ascii="Times New Roman"/>
          <w:color w:val="909095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mt</w:t>
      </w:r>
      <w:r>
        <w:rPr>
          <w:rFonts w:cs="Times New Roman" w:hAnsi="Times New Roman" w:eastAsia="Times New Roman" w:ascii="Times New Roman"/>
          <w:color w:val="909095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dupat</w:t>
      </w:r>
      <w:r>
        <w:rPr>
          <w:rFonts w:cs="Times New Roman" w:hAnsi="Times New Roman" w:eastAsia="Times New Roman" w:ascii="Times New Roman"/>
          <w:color w:val="90909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28085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j!Unalan</w:t>
      </w:r>
      <w:r>
        <w:rPr>
          <w:rFonts w:cs="Times New Roman" w:hAnsi="Times New Roman" w:eastAsia="Times New Roman" w:ascii="Times New Roman"/>
          <w:color w:val="909095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828085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gai</w:t>
      </w:r>
      <w:r>
        <w:rPr>
          <w:rFonts w:cs="Times New Roman" w:hAnsi="Times New Roman" w:eastAsia="Times New Roman" w:ascii="Times New Roman"/>
          <w:color w:val="909095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alat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komunikasi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5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amara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5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5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k=~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          </w:t>
      </w:r>
      <w:r>
        <w:rPr>
          <w:rFonts w:cs="Times New Roman" w:hAnsi="Times New Roman" w:eastAsia="Times New Roman" w:ascii="Times New Roman"/>
          <w:color w:val="909095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atau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5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aknvnas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909095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18"/>
          <w:szCs w:val="18"/>
        </w:rPr>
        <w:t>,!JaIl!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909095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peusahaan.</w:t>
      </w:r>
      <w:r>
        <w:rPr>
          <w:rFonts w:cs="Times New Roman" w:hAnsi="Times New Roman" w:eastAsia="Times New Roman" w:ascii="Times New Roman"/>
          <w:color w:val="909095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Selam</w:t>
      </w:r>
      <w:r>
        <w:rPr>
          <w:rFonts w:cs="Times New Roman" w:hAnsi="Times New Roman" w:eastAsia="Times New Roman" w:ascii="Times New Roman"/>
          <w:color w:val="909095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rru,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120"/>
      </w:pPr>
      <w:r>
        <w:rPr>
          <w:rFonts w:cs="Times New Roman" w:hAnsi="Times New Roman" w:eastAsia="Times New Roman" w:ascii="Times New Roman"/>
          <w:color w:val="909095"/>
          <w:spacing w:val="0"/>
          <w:w w:val="84"/>
          <w:position w:val="-2"/>
          <w:sz w:val="24"/>
          <w:szCs w:val="24"/>
        </w:rPr>
        <w:t>13POt~</w:t>
      </w:r>
      <w:r>
        <w:rPr>
          <w:rFonts w:cs="Times New Roman" w:hAnsi="Times New Roman" w:eastAsia="Times New Roman" w:ascii="Times New Roman"/>
          <w:color w:val="909095"/>
          <w:spacing w:val="-1"/>
          <w:w w:val="84"/>
          <w:position w:val="-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828085"/>
          <w:spacing w:val="-66"/>
          <w:w w:val="84"/>
          <w:position w:val="-2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909095"/>
          <w:spacing w:val="7"/>
          <w:w w:val="84"/>
          <w:position w:val="-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828085"/>
          <w:spacing w:val="0"/>
          <w:w w:val="84"/>
          <w:position w:val="-2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909095"/>
          <w:spacing w:val="0"/>
          <w:w w:val="84"/>
          <w:position w:val="-2"/>
          <w:sz w:val="24"/>
          <w:szCs w:val="24"/>
        </w:rPr>
        <w:t>~'UaIlga</w:t>
      </w:r>
      <w:r>
        <w:rPr>
          <w:rFonts w:cs="Times New Roman" w:hAnsi="Times New Roman" w:eastAsia="Times New Roman" w:ascii="Times New Roman"/>
          <w:color w:val="909095"/>
          <w:spacing w:val="-23"/>
          <w:w w:val="84"/>
          <w:position w:val="-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909095"/>
          <w:spacing w:val="0"/>
          <w:w w:val="84"/>
          <w:position w:val="-2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909095"/>
          <w:spacing w:val="0"/>
          <w:w w:val="84"/>
          <w:position w:val="-2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909095"/>
          <w:spacing w:val="6"/>
          <w:w w:val="84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4"/>
          <w:position w:val="-2"/>
          <w:sz w:val="24"/>
          <w:szCs w:val="24"/>
        </w:rPr>
        <w:t>bcrkuahl8$</w:t>
      </w:r>
      <w:r>
        <w:rPr>
          <w:rFonts w:cs="Times New Roman" w:hAnsi="Times New Roman" w:eastAsia="Times New Roman" w:ascii="Times New Roman"/>
          <w:color w:val="909095"/>
          <w:spacing w:val="0"/>
          <w:w w:val="84"/>
          <w:position w:val="-2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909095"/>
          <w:spacing w:val="7"/>
          <w:w w:val="84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position w:val="-2"/>
          <w:sz w:val="24"/>
          <w:szCs w:val="24"/>
        </w:rPr>
        <w:t>)II~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6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3"/>
          <w:position w:val="-2"/>
          <w:sz w:val="26"/>
          <w:szCs w:val="26"/>
        </w:rPr>
        <w:t>besmanfaat</w:t>
      </w:r>
      <w:r>
        <w:rPr>
          <w:rFonts w:cs="Times New Roman" w:hAnsi="Times New Roman" w:eastAsia="Times New Roman" w:ascii="Times New Roman"/>
          <w:color w:val="909095"/>
          <w:spacing w:val="0"/>
          <w:w w:val="83"/>
          <w:position w:val="-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909095"/>
          <w:spacing w:val="4"/>
          <w:w w:val="83"/>
          <w:position w:val="-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3"/>
          <w:position w:val="-2"/>
          <w:sz w:val="24"/>
          <w:szCs w:val="24"/>
        </w:rPr>
        <w:t>ur,luk</w:t>
      </w:r>
      <w:r>
        <w:rPr>
          <w:rFonts w:cs="Times New Roman" w:hAnsi="Times New Roman" w:eastAsia="Times New Roman" w:ascii="Times New Roman"/>
          <w:color w:val="909095"/>
          <w:spacing w:val="0"/>
          <w:w w:val="83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30"/>
          <w:w w:val="83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3"/>
          <w:position w:val="-2"/>
          <w:sz w:val="24"/>
          <w:szCs w:val="24"/>
        </w:rPr>
        <w:t>mcm:nuhl</w:t>
      </w:r>
      <w:r>
        <w:rPr>
          <w:rFonts w:cs="Times New Roman" w:hAnsi="Times New Roman" w:eastAsia="Times New Roman" w:ascii="Times New Roman"/>
          <w:color w:val="909095"/>
          <w:spacing w:val="0"/>
          <w:w w:val="83"/>
          <w:position w:val="-2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909095"/>
          <w:spacing w:val="28"/>
          <w:w w:val="83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position w:val="-2"/>
          <w:sz w:val="24"/>
          <w:szCs w:val="24"/>
        </w:rPr>
        <w:t>k;:bUluhan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105"/>
      </w:pPr>
      <w:r>
        <w:rPr>
          <w:rFonts w:cs="Arial" w:hAnsi="Arial" w:eastAsia="Arial" w:ascii="Arial"/>
          <w:color w:val="909095"/>
          <w:w w:val="152"/>
          <w:position w:val="1"/>
          <w:sz w:val="32"/>
          <w:szCs w:val="32"/>
        </w:rPr>
        <w:t>r~</w:t>
      </w:r>
      <w:r>
        <w:rPr>
          <w:rFonts w:cs="Arial" w:hAnsi="Arial" w:eastAsia="Arial" w:ascii="Arial"/>
          <w:color w:val="909095"/>
          <w:spacing w:val="-219"/>
          <w:w w:val="152"/>
          <w:position w:val="1"/>
          <w:sz w:val="32"/>
          <w:szCs w:val="32"/>
        </w:rPr>
        <w:t>~</w:t>
      </w:r>
      <w:r>
        <w:rPr>
          <w:rFonts w:cs="Times New Roman" w:hAnsi="Times New Roman" w:eastAsia="Times New Roman" w:ascii="Times New Roman"/>
          <w:color w:val="909095"/>
          <w:spacing w:val="0"/>
          <w:w w:val="84"/>
          <w:position w:val="1"/>
          <w:sz w:val="24"/>
          <w:szCs w:val="24"/>
        </w:rPr>
        <w:t>p&lt;-'ffi3lal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position w:val="1"/>
          <w:sz w:val="24"/>
          <w:szCs w:val="24"/>
        </w:rPr>
        <w:t>potemial</w:t>
      </w:r>
      <w:r>
        <w:rPr>
          <w:rFonts w:cs="Times New Roman" w:hAnsi="Times New Roman" w:eastAsia="Times New Roman" w:ascii="Times New Roman"/>
          <w:color w:val="909095"/>
          <w:spacing w:val="3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position w:val="1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909095"/>
          <w:spacing w:val="59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position w:val="1"/>
          <w:sz w:val="22"/>
          <w:szCs w:val="22"/>
        </w:rPr>
        <w:t>perig3ll\lllla</w:t>
      </w:r>
      <w:r>
        <w:rPr>
          <w:rFonts w:cs="Times New Roman" w:hAnsi="Times New Roman" w:eastAsia="Times New Roman" w:ascii="Times New Roman"/>
          <w:color w:val="909095"/>
          <w:spacing w:val="14"/>
          <w:w w:val="100"/>
          <w:position w:val="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28085"/>
          <w:spacing w:val="0"/>
          <w:w w:val="100"/>
          <w:position w:val="1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position w:val="1"/>
          <w:sz w:val="24"/>
          <w:szCs w:val="24"/>
        </w:rPr>
        <w:t>eputlS3ll</w:t>
      </w:r>
      <w:r>
        <w:rPr>
          <w:rFonts w:cs="Times New Roman" w:hAnsi="Times New Roman" w:eastAsia="Times New Roman" w:ascii="Times New Roman"/>
          <w:color w:val="909095"/>
          <w:spacing w:val="1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position w:val="1"/>
          <w:sz w:val="24"/>
          <w:szCs w:val="24"/>
        </w:rPr>
        <w:t>d.oncmt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position w:val="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909095"/>
          <w:spacing w:val="15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position w:val="1"/>
          <w:sz w:val="24"/>
          <w:szCs w:val="24"/>
        </w:rPr>
        <w:t>~lisalny</w:t>
      </w:r>
      <w:r>
        <w:rPr>
          <w:rFonts w:cs="Times New Roman" w:hAnsi="Times New Roman" w:eastAsia="Times New Roman" w:ascii="Times New Roman"/>
          <w:color w:val="909095"/>
          <w:spacing w:val="-19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position w:val="1"/>
          <w:sz w:val="24"/>
          <w:szCs w:val="24"/>
        </w:rPr>
        <w:t>c:alon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120"/>
      </w:pP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m\C'</w:t>
      </w:r>
      <w:r>
        <w:rPr>
          <w:rFonts w:cs="Times New Roman" w:hAnsi="Times New Roman" w:eastAsia="Times New Roman" w:ascii="Times New Roman"/>
          <w:color w:val="909095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828085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909095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82808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nuliki</w:t>
      </w:r>
      <w:r>
        <w:rPr>
          <w:rFonts w:cs="Times New Roman" w:hAnsi="Times New Roman" w:eastAsia="Times New Roman" w:ascii="Times New Roman"/>
          <w:color w:val="909095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polemlal</w:t>
      </w:r>
      <w:r>
        <w:rPr>
          <w:rFonts w:cs="Times New Roman" w:hAnsi="Times New Roman" w:eastAsia="Times New Roman" w:ascii="Times New Roman"/>
          <w:color w:val="909095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u'ama</w:t>
      </w:r>
      <w:r>
        <w:rPr>
          <w:rFonts w:cs="Times New Roman" w:hAnsi="Times New Roman" w:eastAsia="Times New Roman" w:ascii="Times New Roman"/>
          <w:color w:val="90909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~~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color w:val="909095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9"/>
          <w:sz w:val="24"/>
          <w:szCs w:val="24"/>
        </w:rPr>
        <w:t>penpranl,'o1I1</w:t>
      </w:r>
      <w:r>
        <w:rPr>
          <w:rFonts w:cs="Times New Roman" w:hAnsi="Times New Roman" w:eastAsia="Times New Roman" w:ascii="Times New Roman"/>
          <w:color w:val="909095"/>
          <w:spacing w:val="-9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9"/>
          <w:sz w:val="24"/>
          <w:szCs w:val="24"/>
        </w:rPr>
        <w:t>kendakpa.&lt;;tW)</w:t>
      </w:r>
      <w:r>
        <w:rPr>
          <w:rFonts w:cs="Times New Roman" w:hAnsi="Times New Roman" w:eastAsia="Times New Roman" w:ascii="Times New Roman"/>
          <w:color w:val="909095"/>
          <w:spacing w:val="33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Tujuen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60"/>
        <w:ind w:left="120"/>
      </w:pPr>
      <w:r>
        <w:rPr>
          <w:rFonts w:cs="Times New Roman" w:hAnsi="Times New Roman" w:eastAsia="Times New Roman" w:ascii="Times New Roman"/>
          <w:color w:val="909095"/>
          <w:spacing w:val="0"/>
          <w:w w:val="77"/>
          <w:sz w:val="26"/>
          <w:szCs w:val="26"/>
        </w:rPr>
        <w:t>umuk</w:t>
      </w:r>
      <w:r>
        <w:rPr>
          <w:rFonts w:cs="Times New Roman" w:hAnsi="Times New Roman" w:eastAsia="Times New Roman" w:ascii="Times New Roman"/>
          <w:color w:val="909095"/>
          <w:spacing w:val="0"/>
          <w:w w:val="77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color w:val="909095"/>
          <w:spacing w:val="9"/>
          <w:w w:val="77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828085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get</w:t>
      </w:r>
      <w:r>
        <w:rPr>
          <w:rFonts w:cs="Times New Roman" w:hAnsi="Times New Roman" w:eastAsia="Times New Roman" w:ascii="Times New Roman"/>
          <w:color w:val="82808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hui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peri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arub</w:t>
      </w:r>
      <w:r>
        <w:rPr>
          <w:rFonts w:cs="Times New Roman" w:hAnsi="Times New Roman" w:eastAsia="Times New Roman" w:ascii="Times New Roman"/>
          <w:color w:val="90909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909095"/>
          <w:spacing w:val="0"/>
          <w:w w:val="105"/>
          <w:sz w:val="18"/>
          <w:szCs w:val="18"/>
        </w:rPr>
        <w:t>~:.'UItl</w:t>
      </w:r>
      <w:r>
        <w:rPr>
          <w:rFonts w:cs="Arial" w:hAnsi="Arial" w:eastAsia="Arial" w:ascii="Arial"/>
          <w:color w:val="909095"/>
          <w:spacing w:val="-10"/>
          <w:w w:val="10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909095"/>
          <w:spacing w:val="0"/>
          <w:w w:val="105"/>
          <w:sz w:val="22"/>
          <w:szCs w:val="22"/>
        </w:rPr>
        <w:t>bersma-sana</w:t>
      </w:r>
      <w:r>
        <w:rPr>
          <w:rFonts w:cs="Times New Roman" w:hAnsi="Times New Roman" w:eastAsia="Times New Roman" w:ascii="Times New Roman"/>
          <w:color w:val="909095"/>
          <w:spacing w:val="0"/>
          <w:w w:val="10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909095"/>
          <w:spacing w:val="3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laporan</w:t>
      </w:r>
      <w:r>
        <w:rPr>
          <w:rFonts w:cs="Times New Roman" w:hAnsi="Times New Roman" w:eastAsia="Times New Roman" w:ascii="Times New Roman"/>
          <w:color w:val="90909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laba</w:t>
      </w:r>
      <w:r>
        <w:rPr>
          <w:rFonts w:cs="Times New Roman" w:hAnsi="Times New Roman" w:eastAsia="Times New Roman" w:ascii="Times New Roman"/>
          <w:color w:val="909095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laporan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A3A3A8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9" w:lineRule="exact" w:line="240"/>
        <w:ind w:left="120" w:right="144"/>
      </w:pPr>
      <w:r>
        <w:rPr>
          <w:rFonts w:cs="Times New Roman" w:hAnsi="Times New Roman" w:eastAsia="Times New Roman" w:ascii="Times New Roman"/>
          <w:color w:val="909095"/>
          <w:spacing w:val="0"/>
          <w:w w:val="84"/>
          <w:sz w:val="24"/>
          <w:szCs w:val="24"/>
        </w:rPr>
        <w:t>k8~</w:t>
      </w:r>
      <w:r>
        <w:rPr>
          <w:rFonts w:cs="Times New Roman" w:hAnsi="Times New Roman" w:eastAsia="Times New Roman" w:ascii="Times New Roman"/>
          <w:color w:val="909095"/>
          <w:spacing w:val="-1"/>
          <w:w w:val="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90909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828085"/>
          <w:spacing w:val="0"/>
          <w:w w:val="84"/>
          <w:sz w:val="24"/>
          <w:szCs w:val="24"/>
        </w:rPr>
        <w:t>J..II</w:t>
      </w:r>
      <w:r>
        <w:rPr>
          <w:rFonts w:cs="Times New Roman" w:hAnsi="Times New Roman" w:eastAsia="Times New Roman" w:ascii="Times New Roman"/>
          <w:color w:val="909095"/>
          <w:spacing w:val="0"/>
          <w:w w:val="84"/>
          <w:sz w:val="24"/>
          <w:szCs w:val="24"/>
        </w:rPr>
        <w:t>~</w:t>
      </w:r>
      <w:r>
        <w:rPr>
          <w:rFonts w:cs="Times New Roman" w:hAnsi="Times New Roman" w:eastAsia="Times New Roman" w:ascii="Times New Roman"/>
          <w:color w:val="828085"/>
          <w:spacing w:val="0"/>
          <w:w w:val="8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909095"/>
          <w:spacing w:val="0"/>
          <w:w w:val="84"/>
          <w:sz w:val="24"/>
          <w:szCs w:val="24"/>
        </w:rPr>
        <w:t>[a"</w:t>
      </w:r>
      <w:r>
        <w:rPr>
          <w:rFonts w:cs="Times New Roman" w:hAnsi="Times New Roman" w:eastAsia="Times New Roman" w:ascii="Times New Roman"/>
          <w:color w:val="909095"/>
          <w:spacing w:val="-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2"/>
          <w:sz w:val="24"/>
          <w:szCs w:val="24"/>
        </w:rPr>
        <w:t>UPI</w:t>
      </w:r>
      <w:r>
        <w:rPr>
          <w:rFonts w:cs="Times New Roman" w:hAnsi="Times New Roman" w:eastAsia="Times New Roman" w:ascii="Times New Roman"/>
          <w:color w:val="909095"/>
          <w:spacing w:val="-35"/>
          <w:w w:val="8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909095"/>
          <w:spacing w:val="0"/>
          <w:w w:val="8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909095"/>
          <w:spacing w:val="-9"/>
          <w:w w:val="8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909095"/>
          <w:spacing w:val="0"/>
          <w:w w:val="82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color w:val="909095"/>
          <w:spacing w:val="0"/>
          <w:w w:val="82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909095"/>
          <w:spacing w:val="25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909095"/>
          <w:spacing w:val="0"/>
          <w:w w:val="100"/>
          <w:sz w:val="18"/>
          <w:szCs w:val="18"/>
        </w:rPr>
        <w:t>IIIYc</w:t>
      </w:r>
      <w:r>
        <w:rPr>
          <w:rFonts w:cs="Arial" w:hAnsi="Arial" w:eastAsia="Arial" w:ascii="Arial"/>
          <w:color w:val="909095"/>
          <w:spacing w:val="-1"/>
          <w:w w:val="100"/>
          <w:sz w:val="18"/>
          <w:szCs w:val="18"/>
        </w:rPr>
        <w:t>\</w:t>
      </w:r>
      <w:r>
        <w:rPr>
          <w:rFonts w:cs="Arial" w:hAnsi="Arial" w:eastAsia="Arial" w:ascii="Arial"/>
          <w:color w:val="828085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909095"/>
          <w:spacing w:val="0"/>
          <w:w w:val="100"/>
          <w:sz w:val="18"/>
          <w:szCs w:val="18"/>
        </w:rPr>
        <w:t>d&lt;a</w:t>
      </w:r>
      <w:r>
        <w:rPr>
          <w:rFonts w:cs="Arial" w:hAnsi="Arial" w:eastAsia="Arial" w:ascii="Arial"/>
          <w:color w:val="90909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0909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085"/>
          <w:spacing w:val="0"/>
          <w:w w:val="8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909095"/>
          <w:spacing w:val="0"/>
          <w:w w:val="83"/>
          <w:sz w:val="24"/>
          <w:szCs w:val="24"/>
        </w:rPr>
        <w:t>llll</w:t>
      </w:r>
      <w:r>
        <w:rPr>
          <w:rFonts w:cs="Times New Roman" w:hAnsi="Times New Roman" w:eastAsia="Times New Roman" w:ascii="Times New Roman"/>
          <w:color w:val="909095"/>
          <w:spacing w:val="33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909095"/>
          <w:spacing w:val="0"/>
          <w:w w:val="100"/>
          <w:sz w:val="18"/>
          <w:szCs w:val="18"/>
        </w:rPr>
        <w:t>pcndanaan</w:t>
      </w:r>
      <w:r>
        <w:rPr>
          <w:rFonts w:cs="Arial" w:hAnsi="Arial" w:eastAsia="Arial" w:ascii="Arial"/>
          <w:color w:val="909095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909095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085"/>
          <w:spacing w:val="0"/>
          <w:w w:val="8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909095"/>
          <w:spacing w:val="0"/>
          <w:w w:val="84"/>
          <w:sz w:val="24"/>
          <w:szCs w:val="24"/>
        </w:rPr>
        <w:t>crllad8jt</w:t>
      </w:r>
      <w:r>
        <w:rPr>
          <w:rFonts w:cs="Times New Roman" w:hAnsi="Times New Roman" w:eastAsia="Times New Roman" w:ascii="Times New Roman"/>
          <w:color w:val="909095"/>
          <w:spacing w:val="0"/>
          <w:w w:val="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909095"/>
          <w:spacing w:val="0"/>
          <w:w w:val="100"/>
          <w:sz w:val="18"/>
          <w:szCs w:val="18"/>
        </w:rPr>
        <w:t>rasio</w:t>
      </w:r>
      <w:r>
        <w:rPr>
          <w:rFonts w:cs="Arial" w:hAnsi="Arial" w:eastAsia="Arial" w:ascii="Arial"/>
          <w:color w:val="90909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09095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085"/>
          <w:spacing w:val="0"/>
          <w:w w:val="88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909095"/>
          <w:spacing w:val="0"/>
          <w:w w:val="88"/>
          <w:sz w:val="24"/>
          <w:szCs w:val="24"/>
        </w:rPr>
        <w:t>euangan</w:t>
      </w:r>
      <w:r>
        <w:rPr>
          <w:rFonts w:cs="Times New Roman" w:hAnsi="Times New Roman" w:eastAsia="Times New Roman" w:ascii="Times New Roman"/>
          <w:color w:val="909095"/>
          <w:spacing w:val="0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29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3"/>
          <w:sz w:val="24"/>
          <w:szCs w:val="24"/>
        </w:rPr>
        <w:t>perusa</w:t>
      </w:r>
      <w:r>
        <w:rPr>
          <w:rFonts w:cs="Times New Roman" w:hAnsi="Times New Roman" w:eastAsia="Times New Roman" w:ascii="Times New Roman"/>
          <w:color w:val="828085"/>
          <w:spacing w:val="0"/>
          <w:w w:val="8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909095"/>
          <w:spacing w:val="0"/>
          <w:w w:val="8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828085"/>
          <w:spacing w:val="0"/>
          <w:w w:val="83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color w:val="828085"/>
          <w:spacing w:val="0"/>
          <w:w w:val="83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828085"/>
          <w:spacing w:val="8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28085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28085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color w:val="828085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7"/>
          <w:sz w:val="24"/>
          <w:szCs w:val="24"/>
        </w:rPr>
        <w:t>hllVcnll'c</w:t>
      </w:r>
      <w:r>
        <w:rPr>
          <w:rFonts w:cs="Times New Roman" w:hAnsi="Times New Roman" w:eastAsia="Times New Roman" w:ascii="Times New Roman"/>
          <w:color w:val="909095"/>
          <w:spacing w:val="40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28085"/>
          <w:spacing w:val="0"/>
          <w:w w:val="8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909095"/>
          <w:spacing w:val="0"/>
          <w:w w:val="87"/>
          <w:sz w:val="24"/>
          <w:szCs w:val="24"/>
        </w:rPr>
        <w:t>","nsaM</w:t>
      </w:r>
      <w:r>
        <w:rPr>
          <w:rFonts w:cs="Times New Roman" w:hAnsi="Times New Roman" w:eastAsia="Times New Roman" w:ascii="Times New Roman"/>
          <w:color w:val="828085"/>
          <w:spacing w:val="0"/>
          <w:w w:val="8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909095"/>
          <w:spacing w:val="0"/>
          <w:w w:val="87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909095"/>
          <w:spacing w:val="0"/>
          <w:w w:val="87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909095"/>
          <w:spacing w:val="7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7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color w:val="828085"/>
          <w:spacing w:val="0"/>
          <w:w w:val="87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909095"/>
          <w:spacing w:val="0"/>
          <w:w w:val="87"/>
          <w:sz w:val="24"/>
          <w:szCs w:val="24"/>
        </w:rPr>
        <w:t>fakrur</w:t>
      </w:r>
      <w:r>
        <w:rPr>
          <w:rFonts w:cs="Times New Roman" w:hAnsi="Times New Roman" w:eastAsia="Times New Roman" w:ascii="Times New Roman"/>
          <w:color w:val="909095"/>
          <w:spacing w:val="0"/>
          <w:w w:val="87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909095"/>
          <w:spacing w:val="1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yanll</w:t>
      </w:r>
      <w:r>
        <w:rPr>
          <w:rFonts w:cs="Times New Roman" w:hAnsi="Times New Roman" w:eastAsia="Times New Roman" w:ascii="Times New Roman"/>
          <w:color w:val="909095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909095"/>
          <w:spacing w:val="-37"/>
          <w:w w:val="127"/>
          <w:sz w:val="18"/>
          <w:szCs w:val="18"/>
        </w:rPr>
        <w:t>h</w:t>
      </w:r>
      <w:r>
        <w:rPr>
          <w:rFonts w:cs="Arial" w:hAnsi="Arial" w:eastAsia="Arial" w:ascii="Arial"/>
          <w:color w:val="909095"/>
          <w:spacing w:val="-18"/>
          <w:w w:val="12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909095"/>
          <w:spacing w:val="-49"/>
          <w:w w:val="84"/>
          <w:sz w:val="24"/>
          <w:szCs w:val="24"/>
        </w:rPr>
        <w:t>f</w:t>
      </w:r>
      <w:r>
        <w:rPr>
          <w:rFonts w:cs="Arial" w:hAnsi="Arial" w:eastAsia="Arial" w:ascii="Arial"/>
          <w:color w:val="909095"/>
          <w:spacing w:val="-15"/>
          <w:w w:val="12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909095"/>
          <w:spacing w:val="0"/>
          <w:w w:val="84"/>
          <w:sz w:val="24"/>
          <w:szCs w:val="24"/>
        </w:rPr>
        <w:t>daplll</w:t>
      </w:r>
      <w:r>
        <w:rPr>
          <w:rFonts w:cs="Times New Roman" w:hAnsi="Times New Roman" w:eastAsia="Times New Roman" w:ascii="Times New Roman"/>
          <w:color w:val="909095"/>
          <w:spacing w:val="0"/>
          <w:w w:val="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51"/>
          <w:w w:val="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dl</w:t>
      </w:r>
      <w:r>
        <w:rPr>
          <w:rFonts w:cs="Times New Roman" w:hAnsi="Times New Roman" w:eastAsia="Times New Roman" w:ascii="Times New Roman"/>
          <w:color w:val="909095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90"/>
          <w:sz w:val="24"/>
          <w:szCs w:val="24"/>
        </w:rPr>
        <w:t>Bur';'</w:t>
      </w:r>
      <w:r>
        <w:rPr>
          <w:rFonts w:cs="Times New Roman" w:hAnsi="Times New Roman" w:eastAsia="Times New Roman" w:ascii="Times New Roman"/>
          <w:color w:val="828085"/>
          <w:spacing w:val="0"/>
          <w:w w:val="9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828085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909095"/>
          <w:spacing w:val="0"/>
          <w:w w:val="80"/>
          <w:sz w:val="24"/>
          <w:szCs w:val="24"/>
        </w:rPr>
        <w:t>E</w:t>
      </w:r>
      <w:r>
        <w:rPr>
          <w:rFonts w:cs="Arial" w:hAnsi="Arial" w:eastAsia="Arial" w:ascii="Arial"/>
          <w:color w:val="828085"/>
          <w:spacing w:val="0"/>
          <w:w w:val="80"/>
          <w:sz w:val="24"/>
          <w:szCs w:val="24"/>
        </w:rPr>
        <w:t>J</w:t>
      </w:r>
      <w:r>
        <w:rPr>
          <w:rFonts w:cs="Arial" w:hAnsi="Arial" w:eastAsia="Arial" w:ascii="Arial"/>
          <w:color w:val="909095"/>
          <w:spacing w:val="0"/>
          <w:w w:val="80"/>
          <w:sz w:val="24"/>
          <w:szCs w:val="24"/>
        </w:rPr>
        <w:t>"c</w:t>
      </w:r>
      <w:r>
        <w:rPr>
          <w:rFonts w:cs="Arial" w:hAnsi="Arial" w:eastAsia="Arial" w:ascii="Arial"/>
          <w:color w:val="828085"/>
          <w:spacing w:val="-15"/>
          <w:w w:val="80"/>
          <w:sz w:val="24"/>
          <w:szCs w:val="24"/>
        </w:rPr>
        <w:t>k</w:t>
      </w:r>
      <w:r>
        <w:rPr>
          <w:rFonts w:cs="Arial" w:hAnsi="Arial" w:eastAsia="Arial" w:ascii="Arial"/>
          <w:color w:val="828085"/>
          <w:spacing w:val="0"/>
          <w:w w:val="80"/>
          <w:sz w:val="24"/>
          <w:szCs w:val="24"/>
        </w:rPr>
        <w:t>Juk</w:t>
      </w:r>
      <w:r>
        <w:rPr>
          <w:rFonts w:cs="Arial" w:hAnsi="Arial" w:eastAsia="Arial" w:ascii="Arial"/>
          <w:color w:val="909095"/>
          <w:spacing w:val="0"/>
          <w:w w:val="80"/>
          <w:sz w:val="24"/>
          <w:szCs w:val="24"/>
        </w:rPr>
        <w:t>u</w:t>
      </w:r>
      <w:r>
        <w:rPr>
          <w:rFonts w:cs="Arial" w:hAnsi="Arial" w:eastAsia="Arial" w:ascii="Arial"/>
          <w:color w:val="828085"/>
          <w:spacing w:val="0"/>
          <w:w w:val="80"/>
          <w:sz w:val="24"/>
          <w:szCs w:val="24"/>
        </w:rPr>
        <w:t>n</w:t>
      </w:r>
      <w:r>
        <w:rPr>
          <w:rFonts w:cs="Arial" w:hAnsi="Arial" w:eastAsia="Arial" w:ascii="Arial"/>
          <w:color w:val="909095"/>
          <w:spacing w:val="0"/>
          <w:w w:val="80"/>
          <w:sz w:val="24"/>
          <w:szCs w:val="24"/>
        </w:rPr>
        <w:t>n</w:t>
      </w:r>
      <w:r>
        <w:rPr>
          <w:rFonts w:cs="Arial" w:hAnsi="Arial" w:eastAsia="Arial" w:ascii="Arial"/>
          <w:color w:val="909095"/>
          <w:spacing w:val="11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909095"/>
          <w:spacing w:val="0"/>
          <w:w w:val="80"/>
          <w:sz w:val="24"/>
          <w:szCs w:val="24"/>
        </w:rPr>
        <w:t>(BEJ)</w:t>
      </w:r>
      <w:r>
        <w:rPr>
          <w:rFonts w:cs="Arial" w:hAnsi="Arial" w:eastAsia="Arial" w:ascii="Arial"/>
          <w:color w:val="000000"/>
          <w:spacing w:val="0"/>
          <w:w w:val="8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4" w:lineRule="exact" w:line="240"/>
        <w:ind w:left="105" w:right="173" w:firstLine="690"/>
      </w:pP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Pop</w:t>
      </w:r>
      <w:r>
        <w:rPr>
          <w:rFonts w:cs="Times New Roman" w:hAnsi="Times New Roman" w:eastAsia="Times New Roman" w:ascii="Times New Roman"/>
          <w:color w:val="828085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asl</w:t>
      </w:r>
      <w:r>
        <w:rPr>
          <w:rFonts w:cs="Times New Roman" w:hAnsi="Times New Roman" w:eastAsia="Times New Roman" w:ascii="Times New Roman"/>
          <w:color w:val="909095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color w:val="828085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color w:val="90909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pene</w:t>
      </w:r>
      <w:r>
        <w:rPr>
          <w:rFonts w:cs="Times New Roman" w:hAnsi="Times New Roman" w:eastAsia="Times New Roman" w:ascii="Times New Roman"/>
          <w:color w:val="909095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82808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color w:val="90909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4"/>
          <w:sz w:val="26"/>
          <w:szCs w:val="26"/>
        </w:rPr>
        <w:t>Ini</w:t>
      </w:r>
      <w:r>
        <w:rPr>
          <w:rFonts w:cs="Times New Roman" w:hAnsi="Times New Roman" w:eastAsia="Times New Roman" w:ascii="Times New Roman"/>
          <w:color w:val="909095"/>
          <w:spacing w:val="33"/>
          <w:w w:val="8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4"/>
          <w:sz w:val="24"/>
          <w:szCs w:val="24"/>
        </w:rPr>
        <w:t>rnerupa</w:t>
      </w:r>
      <w:r>
        <w:rPr>
          <w:rFonts w:cs="Times New Roman" w:hAnsi="Times New Roman" w:eastAsia="Times New Roman" w:ascii="Times New Roman"/>
          <w:color w:val="828085"/>
          <w:spacing w:val="0"/>
          <w:w w:val="8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909095"/>
          <w:spacing w:val="0"/>
          <w:w w:val="84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909095"/>
          <w:spacing w:val="0"/>
          <w:w w:val="84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909095"/>
          <w:spacing w:val="36"/>
          <w:w w:val="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perusahaan</w:t>
      </w:r>
      <w:r>
        <w:rPr>
          <w:rFonts w:cs="Times New Roman" w:hAnsi="Times New Roman" w:eastAsia="Times New Roman" w:ascii="Times New Roman"/>
          <w:color w:val="909095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color w:val="90909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color w:val="90909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90"/>
          <w:sz w:val="24"/>
          <w:szCs w:val="24"/>
        </w:rPr>
        <w:t>beverage</w:t>
      </w:r>
      <w:r>
        <w:rPr>
          <w:rFonts w:cs="Times New Roman" w:hAnsi="Times New Roman" w:eastAsia="Times New Roman" w:ascii="Times New Roman"/>
          <w:color w:val="909095"/>
          <w:spacing w:val="0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90909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2"/>
          <w:sz w:val="24"/>
          <w:szCs w:val="24"/>
        </w:rPr>
        <w:t>lcr</w:t>
      </w:r>
      <w:r>
        <w:rPr>
          <w:rFonts w:cs="Times New Roman" w:hAnsi="Times New Roman" w:eastAsia="Times New Roman" w:ascii="Times New Roman"/>
          <w:color w:val="828085"/>
          <w:spacing w:val="0"/>
          <w:w w:val="8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909095"/>
          <w:spacing w:val="0"/>
          <w:w w:val="8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828085"/>
          <w:spacing w:val="0"/>
          <w:w w:val="82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color w:val="909095"/>
          <w:spacing w:val="0"/>
          <w:w w:val="82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color w:val="909095"/>
          <w:spacing w:val="0"/>
          <w:w w:val="82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909095"/>
          <w:spacing w:val="6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3"/>
          <w:sz w:val="24"/>
          <w:szCs w:val="24"/>
        </w:rPr>
        <w:t>OUM</w:t>
      </w:r>
      <w:r>
        <w:rPr>
          <w:rFonts w:cs="Times New Roman" w:hAnsi="Times New Roman" w:eastAsia="Times New Roman" w:ascii="Times New Roman"/>
          <w:color w:val="909095"/>
          <w:spacing w:val="0"/>
          <w:w w:val="83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909095"/>
          <w:spacing w:val="16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90909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828085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color w:val="82808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828085"/>
          <w:spacing w:val="0"/>
          <w:w w:val="100"/>
          <w:sz w:val="24"/>
          <w:szCs w:val="24"/>
        </w:rPr>
        <w:t>dk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828085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90909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(BFJ)</w:t>
      </w:r>
      <w:r>
        <w:rPr>
          <w:rFonts w:cs="Times New Roman" w:hAnsi="Times New Roman" w:eastAsia="Times New Roman" w:ascii="Times New Roman"/>
          <w:color w:val="909095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untu!.</w:t>
      </w:r>
      <w:r>
        <w:rPr>
          <w:rFonts w:cs="Times New Roman" w:hAnsi="Times New Roman" w:eastAsia="Times New Roman" w:ascii="Times New Roman"/>
          <w:color w:val="90909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periode</w:t>
      </w:r>
      <w:r>
        <w:rPr>
          <w:rFonts w:cs="Times New Roman" w:hAnsi="Times New Roman" w:eastAsia="Times New Roman" w:ascii="Times New Roman"/>
          <w:color w:val="90909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9"/>
          <w:sz w:val="24"/>
          <w:szCs w:val="24"/>
        </w:rPr>
        <w:t>2002</w:t>
      </w:r>
      <w:r>
        <w:rPr>
          <w:rFonts w:cs="Times New Roman" w:hAnsi="Times New Roman" w:eastAsia="Times New Roman" w:ascii="Times New Roman"/>
          <w:color w:val="909095"/>
          <w:spacing w:val="-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909095"/>
          <w:spacing w:val="-3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color w:val="828085"/>
          <w:spacing w:val="0"/>
          <w:w w:val="100"/>
          <w:sz w:val="24"/>
          <w:szCs w:val="24"/>
        </w:rPr>
        <w:t>~</w:t>
      </w:r>
      <w:r>
        <w:rPr>
          <w:rFonts w:cs="Times New Roman" w:hAnsi="Times New Roman" w:eastAsia="Times New Roman" w:ascii="Times New Roman"/>
          <w:color w:val="82808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2808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28085"/>
          <w:spacing w:val="0"/>
          <w:w w:val="9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909095"/>
          <w:spacing w:val="0"/>
          <w:w w:val="90"/>
          <w:sz w:val="24"/>
          <w:szCs w:val="24"/>
        </w:rPr>
        <w:t>ehmk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4" w:lineRule="exact" w:line="240"/>
        <w:ind w:left="105" w:right="149"/>
      </w:pPr>
      <w:r>
        <w:rPr>
          <w:rFonts w:cs="Times New Roman" w:hAnsi="Times New Roman" w:eastAsia="Times New Roman" w:ascii="Times New Roman"/>
          <w:color w:val="909095"/>
          <w:spacing w:val="0"/>
          <w:w w:val="90"/>
          <w:sz w:val="24"/>
          <w:szCs w:val="24"/>
        </w:rPr>
        <w:t>p&lt;:n~lI",btlan</w:t>
      </w:r>
      <w:r>
        <w:rPr>
          <w:rFonts w:cs="Times New Roman" w:hAnsi="Times New Roman" w:eastAsia="Times New Roman" w:ascii="Times New Roman"/>
          <w:color w:val="909095"/>
          <w:spacing w:val="0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90"/>
          <w:sz w:val="24"/>
          <w:szCs w:val="24"/>
        </w:rPr>
        <w:t>SIIIllpcl</w:t>
      </w:r>
      <w:r>
        <w:rPr>
          <w:rFonts w:cs="Times New Roman" w:hAnsi="Times New Roman" w:eastAsia="Times New Roman" w:ascii="Times New Roman"/>
          <w:color w:val="909095"/>
          <w:spacing w:val="-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828085"/>
          <w:spacing w:val="0"/>
          <w:w w:val="100"/>
          <w:sz w:val="24"/>
          <w:szCs w:val="24"/>
        </w:rPr>
        <w:t>t:</w:t>
      </w:r>
      <w:r>
        <w:rPr>
          <w:rFonts w:cs="Times New Roman" w:hAnsi="Times New Roman" w:eastAsia="Times New Roman" w:ascii="Times New Roman"/>
          <w:color w:val="828085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l"m</w:t>
      </w:r>
      <w:r>
        <w:rPr>
          <w:rFonts w:cs="Times New Roman" w:hAnsi="Times New Roman" w:eastAsia="Times New Roman" w:ascii="Times New Roman"/>
          <w:color w:val="90909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828085"/>
          <w:spacing w:val="0"/>
          <w:w w:val="100"/>
          <w:sz w:val="24"/>
          <w:szCs w:val="24"/>
        </w:rPr>
        <w:t>~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909095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90"/>
          <w:sz w:val="24"/>
          <w:szCs w:val="24"/>
        </w:rPr>
        <w:t>JlIII'pOSl\t</w:t>
      </w:r>
      <w:r>
        <w:rPr>
          <w:rFonts w:cs="Times New Roman" w:hAnsi="Times New Roman" w:eastAsia="Times New Roman" w:ascii="Times New Roman"/>
          <w:color w:val="909095"/>
          <w:spacing w:val="-12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90"/>
          <w:sz w:val="24"/>
          <w:szCs w:val="24"/>
        </w:rPr>
        <w:t>....mphn~</w:t>
      </w:r>
      <w:r>
        <w:rPr>
          <w:rFonts w:cs="Times New Roman" w:hAnsi="Times New Roman" w:eastAsia="Times New Roman" w:ascii="Times New Roman"/>
          <w:color w:val="909095"/>
          <w:spacing w:val="0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12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.dllnw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color w:val="90909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dlpcrolcn</w:t>
      </w:r>
      <w:r>
        <w:rPr>
          <w:rFonts w:cs="Times New Roman" w:hAnsi="Times New Roman" w:eastAsia="Times New Roman" w:ascii="Times New Roman"/>
          <w:color w:val="909095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4"/>
          <w:sz w:val="24"/>
          <w:szCs w:val="24"/>
        </w:rPr>
        <w:t>p&lt;-'n</w:t>
      </w:r>
      <w:r>
        <w:rPr>
          <w:rFonts w:cs="Times New Roman" w:hAnsi="Times New Roman" w:eastAsia="Times New Roman" w:ascii="Times New Roman"/>
          <w:color w:val="A3A3A8"/>
          <w:spacing w:val="0"/>
          <w:w w:val="8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909095"/>
          <w:spacing w:val="0"/>
          <w:w w:val="84"/>
          <w:sz w:val="24"/>
          <w:szCs w:val="24"/>
        </w:rPr>
        <w:t>sah3dl1</w:t>
      </w:r>
      <w:r>
        <w:rPr>
          <w:rFonts w:cs="Times New Roman" w:hAnsi="Times New Roman" w:eastAsia="Times New Roman" w:ascii="Times New Roman"/>
          <w:color w:val="909095"/>
          <w:spacing w:val="3"/>
          <w:w w:val="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Alai</w:t>
      </w:r>
      <w:r>
        <w:rPr>
          <w:rFonts w:cs="Times New Roman" w:hAnsi="Times New Roman" w:eastAsia="Times New Roman" w:ascii="Times New Roman"/>
          <w:color w:val="909095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4"/>
          <w:sz w:val="24"/>
          <w:szCs w:val="24"/>
        </w:rPr>
        <w:t>analisrs</w:t>
      </w:r>
      <w:r>
        <w:rPr>
          <w:rFonts w:cs="Times New Roman" w:hAnsi="Times New Roman" w:eastAsia="Times New Roman" w:ascii="Times New Roman"/>
          <w:color w:val="909095"/>
          <w:spacing w:val="0"/>
          <w:w w:val="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48"/>
          <w:w w:val="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4"/>
          <w:sz w:val="24"/>
          <w:szCs w:val="24"/>
        </w:rPr>
        <w:t>~lIIIg</w:t>
      </w:r>
      <w:r>
        <w:rPr>
          <w:rFonts w:cs="Times New Roman" w:hAnsi="Times New Roman" w:eastAsia="Times New Roman" w:ascii="Times New Roman"/>
          <w:color w:val="909095"/>
          <w:spacing w:val="8"/>
          <w:w w:val="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4"/>
          <w:sz w:val="24"/>
          <w:szCs w:val="24"/>
        </w:rPr>
        <w:t>dJ~'UI1JIim</w:t>
      </w:r>
      <w:r>
        <w:rPr>
          <w:rFonts w:cs="Times New Roman" w:hAnsi="Times New Roman" w:eastAsia="Times New Roman" w:ascii="Times New Roman"/>
          <w:color w:val="909095"/>
          <w:spacing w:val="-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90909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3"/>
          <w:sz w:val="24"/>
          <w:szCs w:val="24"/>
        </w:rPr>
        <w:t>pcn.:ituall</w:t>
      </w:r>
      <w:r>
        <w:rPr>
          <w:rFonts w:cs="Times New Roman" w:hAnsi="Times New Roman" w:eastAsia="Times New Roman" w:ascii="Times New Roman"/>
          <w:color w:val="909095"/>
          <w:spacing w:val="0"/>
          <w:w w:val="83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909095"/>
          <w:spacing w:val="23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3"/>
          <w:sz w:val="24"/>
          <w:szCs w:val="24"/>
        </w:rPr>
        <w:t>111</w:t>
      </w:r>
      <w:r>
        <w:rPr>
          <w:rFonts w:cs="Times New Roman" w:hAnsi="Times New Roman" w:eastAsia="Times New Roman" w:ascii="Times New Roman"/>
          <w:color w:val="909095"/>
          <w:spacing w:val="-73"/>
          <w:w w:val="8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909095"/>
          <w:spacing w:val="0"/>
          <w:w w:val="83"/>
          <w:sz w:val="24"/>
          <w:szCs w:val="24"/>
        </w:rPr>
        <w:t>aJal.dl</w:t>
      </w:r>
      <w:r>
        <w:rPr>
          <w:rFonts w:cs="Times New Roman" w:hAnsi="Times New Roman" w:eastAsia="Times New Roman" w:ascii="Times New Roman"/>
          <w:color w:val="909095"/>
          <w:spacing w:val="0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46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3"/>
          <w:sz w:val="24"/>
          <w:szCs w:val="24"/>
        </w:rPr>
        <w:t>IIJI</w:t>
      </w:r>
      <w:r>
        <w:rPr>
          <w:rFonts w:cs="Times New Roman" w:hAnsi="Times New Roman" w:eastAsia="Times New Roman" w:ascii="Times New Roman"/>
          <w:color w:val="909095"/>
          <w:spacing w:val="4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regre»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909095"/>
          <w:spacing w:val="0"/>
          <w:w w:val="80"/>
          <w:sz w:val="22"/>
          <w:szCs w:val="22"/>
        </w:rPr>
        <w:t>dan</w:t>
      </w:r>
      <w:r>
        <w:rPr>
          <w:rFonts w:cs="Arial" w:hAnsi="Arial" w:eastAsia="Arial" w:ascii="Arial"/>
          <w:color w:val="909095"/>
          <w:spacing w:val="3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0"/>
          <w:sz w:val="18"/>
          <w:szCs w:val="18"/>
        </w:rPr>
        <w:t>11)1</w:t>
      </w:r>
      <w:r>
        <w:rPr>
          <w:rFonts w:cs="Times New Roman" w:hAnsi="Times New Roman" w:eastAsia="Times New Roman" w:ascii="Times New Roman"/>
          <w:color w:val="909095"/>
          <w:spacing w:val="15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90909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B3B1B6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230"/>
        <w:ind w:left="105" w:right="164" w:firstLine="690"/>
      </w:pPr>
      <w:r>
        <w:rPr>
          <w:rFonts w:cs="Arial" w:hAnsi="Arial" w:eastAsia="Arial" w:ascii="Arial"/>
          <w:color w:val="909095"/>
          <w:spacing w:val="0"/>
          <w:w w:val="100"/>
          <w:sz w:val="18"/>
          <w:szCs w:val="18"/>
        </w:rPr>
        <w:t>~'T11,'lO</w:t>
      </w:r>
      <w:r>
        <w:rPr>
          <w:rFonts w:cs="Arial" w:hAnsi="Arial" w:eastAsia="Arial" w:ascii="Arial"/>
          <w:color w:val="909095"/>
          <w:spacing w:val="-1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men~naJ.an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909095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bamuan</w:t>
      </w:r>
      <w:r>
        <w:rPr>
          <w:rFonts w:cs="Times New Roman" w:hAnsi="Times New Roman" w:eastAsia="Times New Roman" w:ascii="Times New Roman"/>
          <w:color w:val="909095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program</w:t>
      </w:r>
      <w:r>
        <w:rPr>
          <w:rFonts w:cs="Times New Roman" w:hAnsi="Times New Roman" w:eastAsia="Times New Roman" w:ascii="Times New Roman"/>
          <w:color w:val="909095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909095"/>
          <w:spacing w:val="0"/>
          <w:w w:val="100"/>
          <w:sz w:val="24"/>
          <w:szCs w:val="24"/>
        </w:rPr>
        <w:t>'P</w:t>
      </w:r>
      <w:r>
        <w:rPr>
          <w:rFonts w:cs="Times New Roman" w:hAnsi="Times New Roman" w:eastAsia="Times New Roman" w:ascii="Times New Roman"/>
          <w:i/>
          <w:color w:val="909095"/>
          <w:spacing w:val="-1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i/>
          <w:color w:val="A3A3A8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color w:val="A3A3A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A3A3A8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9"/>
          <w:sz w:val="24"/>
          <w:szCs w:val="24"/>
        </w:rPr>
        <w:t>dlj&gt;CIvlcb</w:t>
      </w:r>
      <w:r>
        <w:rPr>
          <w:rFonts w:cs="Times New Roman" w:hAnsi="Times New Roman" w:eastAsia="Times New Roman" w:ascii="Times New Roman"/>
          <w:color w:val="909095"/>
          <w:spacing w:val="-5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I~I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909095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90"/>
          <w:sz w:val="24"/>
          <w:szCs w:val="24"/>
        </w:rPr>
        <w:t>pcm:lillan</w:t>
      </w:r>
      <w:r>
        <w:rPr>
          <w:rFonts w:cs="Times New Roman" w:hAnsi="Times New Roman" w:eastAsia="Times New Roman" w:ascii="Times New Roman"/>
          <w:color w:val="909095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909095"/>
          <w:spacing w:val="0"/>
          <w:w w:val="100"/>
          <w:sz w:val="22"/>
          <w:szCs w:val="22"/>
        </w:rPr>
        <w:t>tanabe</w:t>
      </w:r>
      <w:r>
        <w:rPr>
          <w:rFonts w:cs="Arial" w:hAnsi="Arial" w:eastAsia="Arial" w:ascii="Arial"/>
          <w:color w:val="828085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828085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91"/>
          <w:sz w:val="24"/>
          <w:szCs w:val="24"/>
        </w:rPr>
        <w:t>dep;:nden</w:t>
      </w:r>
      <w:r>
        <w:rPr>
          <w:rFonts w:cs="Times New Roman" w:hAnsi="Times New Roman" w:eastAsia="Times New Roman" w:ascii="Times New Roman"/>
          <w:color w:val="909095"/>
          <w:spacing w:val="0"/>
          <w:w w:val="9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4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909095"/>
          <w:spacing w:val="0"/>
          <w:w w:val="91"/>
          <w:sz w:val="24"/>
          <w:szCs w:val="24"/>
        </w:rPr>
        <w:t>pu't1</w:t>
      </w:r>
      <w:r>
        <w:rPr>
          <w:rFonts w:cs="Arial" w:hAnsi="Arial" w:eastAsia="Arial" w:ascii="Arial"/>
          <w:color w:val="909095"/>
          <w:spacing w:val="-1"/>
          <w:w w:val="91"/>
          <w:sz w:val="24"/>
          <w:szCs w:val="24"/>
        </w:rPr>
        <w:t>m</w:t>
      </w:r>
      <w:r>
        <w:rPr>
          <w:rFonts w:cs="Arial" w:hAnsi="Arial" w:eastAsia="Arial" w:ascii="Arial"/>
          <w:color w:val="828085"/>
          <w:spacing w:val="-5"/>
          <w:w w:val="9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909095"/>
          <w:spacing w:val="0"/>
          <w:w w:val="91"/>
          <w:sz w:val="24"/>
          <w:szCs w:val="24"/>
        </w:rPr>
        <w:t>ll~d~p.il</w:t>
      </w:r>
      <w:r>
        <w:rPr>
          <w:rFonts w:cs="Times New Roman" w:hAnsi="Times New Roman" w:eastAsia="Times New Roman" w:ascii="Times New Roman"/>
          <w:color w:val="909095"/>
          <w:spacing w:val="0"/>
          <w:w w:val="9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54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909095"/>
          <w:spacing w:val="0"/>
          <w:w w:val="100"/>
          <w:sz w:val="24"/>
          <w:szCs w:val="24"/>
        </w:rPr>
        <w:t>pell~</w:t>
      </w:r>
      <w:r>
        <w:rPr>
          <w:rFonts w:cs="Arial" w:hAnsi="Arial" w:eastAsia="Arial" w:ascii="Arial"/>
          <w:color w:val="909095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color w:val="90909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7"/>
          <w:sz w:val="24"/>
          <w:szCs w:val="24"/>
        </w:rPr>
        <w:t>,"WIt:</w:t>
      </w:r>
      <w:r>
        <w:rPr>
          <w:rFonts w:cs="Times New Roman" w:hAnsi="Times New Roman" w:eastAsia="Times New Roman" w:ascii="Times New Roman"/>
          <w:color w:val="909095"/>
          <w:spacing w:val="-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6"/>
          <w:sz w:val="24"/>
          <w:szCs w:val="24"/>
        </w:rPr>
        <w:t>..iflllf</w:t>
      </w:r>
      <w:r>
        <w:rPr>
          <w:rFonts w:cs="Times New Roman" w:hAnsi="Times New Roman" w:eastAsia="Times New Roman" w:ascii="Times New Roman"/>
          <w:color w:val="909095"/>
          <w:spacing w:val="-1"/>
          <w:w w:val="8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828085"/>
          <w:spacing w:val="0"/>
          <w:w w:val="86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909095"/>
          <w:spacing w:val="0"/>
          <w:w w:val="86"/>
          <w:sz w:val="24"/>
          <w:szCs w:val="24"/>
        </w:rPr>
        <w:t>llJl</w:t>
      </w:r>
      <w:r>
        <w:rPr>
          <w:rFonts w:cs="Times New Roman" w:hAnsi="Times New Roman" w:eastAsia="Times New Roman" w:ascii="Times New Roman"/>
          <w:color w:val="909095"/>
          <w:spacing w:val="0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3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6"/>
          <w:sz w:val="24"/>
          <w:szCs w:val="24"/>
        </w:rPr>
        <w:t>IIJIlllm</w:t>
      </w:r>
      <w:r>
        <w:rPr>
          <w:rFonts w:cs="Times New Roman" w:hAnsi="Times New Roman" w:eastAsia="Times New Roman" w:ascii="Times New Roman"/>
          <w:color w:val="909095"/>
          <w:spacing w:val="-11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rer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3"/>
          <w:sz w:val="24"/>
          <w:szCs w:val="24"/>
        </w:rPr>
        <w:t>pr(\fil</w:t>
      </w:r>
      <w:r>
        <w:rPr>
          <w:rFonts w:cs="Times New Roman" w:hAnsi="Times New Roman" w:eastAsia="Times New Roman" w:ascii="Times New Roman"/>
          <w:color w:val="909095"/>
          <w:spacing w:val="0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5"/>
          <w:sz w:val="24"/>
          <w:szCs w:val="24"/>
        </w:rPr>
        <w:t>l1IurW'</w:t>
      </w:r>
      <w:r>
        <w:rPr>
          <w:rFonts w:cs="Times New Roman" w:hAnsi="Times New Roman" w:eastAsia="Times New Roman" w:ascii="Times New Roman"/>
          <w:color w:val="909095"/>
          <w:spacing w:val="3"/>
          <w:w w:val="85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color w:val="909095"/>
          <w:spacing w:val="0"/>
          <w:w w:val="85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909095"/>
          <w:spacing w:val="37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size</w:t>
      </w:r>
      <w:r>
        <w:rPr>
          <w:rFonts w:cs="Times New Roman" w:hAnsi="Times New Roman" w:eastAsia="Times New Roman" w:ascii="Times New Roman"/>
          <w:color w:val="909095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3"/>
          <w:sz w:val="24"/>
          <w:szCs w:val="24"/>
        </w:rPr>
        <w:t>Icrhnda</w:t>
      </w:r>
      <w:r>
        <w:rPr>
          <w:rFonts w:cs="Times New Roman" w:hAnsi="Times New Roman" w:eastAsia="Times New Roman" w:ascii="Times New Roman"/>
          <w:color w:val="828085"/>
          <w:spacing w:val="0"/>
          <w:w w:val="8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828085"/>
          <w:spacing w:val="0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28085"/>
          <w:spacing w:val="32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3"/>
          <w:sz w:val="24"/>
          <w:szCs w:val="24"/>
        </w:rPr>
        <w:t>oPI.'f8</w:t>
      </w:r>
      <w:r>
        <w:rPr>
          <w:rFonts w:cs="Times New Roman" w:hAnsi="Times New Roman" w:eastAsia="Times New Roman" w:ascii="Times New Roman"/>
          <w:color w:val="828085"/>
          <w:spacing w:val="0"/>
          <w:w w:val="83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color w:val="909095"/>
          <w:spacing w:val="0"/>
          <w:w w:val="83"/>
          <w:sz w:val="24"/>
          <w:szCs w:val="24"/>
        </w:rPr>
        <w:t>0,'</w:t>
      </w:r>
      <w:r>
        <w:rPr>
          <w:rFonts w:cs="Times New Roman" w:hAnsi="Times New Roman" w:eastAsia="Times New Roman" w:ascii="Times New Roman"/>
          <w:color w:val="909095"/>
          <w:spacing w:val="-37"/>
          <w:w w:val="8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909095"/>
          <w:spacing w:val="0"/>
          <w:w w:val="83"/>
          <w:sz w:val="24"/>
          <w:szCs w:val="24"/>
        </w:rPr>
        <w:t>profit</w:t>
      </w:r>
      <w:r>
        <w:rPr>
          <w:rFonts w:cs="Times New Roman" w:hAnsi="Times New Roman" w:eastAsia="Times New Roman" w:ascii="Times New Roman"/>
          <w:color w:val="909095"/>
          <w:spacing w:val="0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44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pad</w:t>
      </w:r>
      <w:r>
        <w:rPr>
          <w:rFonts w:cs="Times New Roman" w:hAnsi="Times New Roman" w:eastAsia="Times New Roman" w:ascii="Times New Roman"/>
          <w:color w:val="82808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828085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4"/>
          <w:sz w:val="24"/>
          <w:szCs w:val="24"/>
        </w:rPr>
        <w:t>tillar</w:t>
      </w:r>
      <w:r>
        <w:rPr>
          <w:rFonts w:cs="Times New Roman" w:hAnsi="Times New Roman" w:eastAsia="Times New Roman" w:ascii="Times New Roman"/>
          <w:color w:val="909095"/>
          <w:spacing w:val="49"/>
          <w:w w:val="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ujl</w:t>
      </w:r>
      <w:r>
        <w:rPr>
          <w:rFonts w:cs="Times New Roman" w:hAnsi="Times New Roman" w:eastAsia="Times New Roman" w:ascii="Times New Roman"/>
          <w:color w:val="90909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4"/>
          <w:sz w:val="24"/>
          <w:szCs w:val="24"/>
        </w:rPr>
        <w:t>"l.I'1l</w:t>
      </w:r>
      <w:r>
        <w:rPr>
          <w:rFonts w:cs="Times New Roman" w:hAnsi="Times New Roman" w:eastAsia="Times New Roman" w:ascii="Times New Roman"/>
          <w:color w:val="828085"/>
          <w:spacing w:val="0"/>
          <w:w w:val="84"/>
          <w:sz w:val="24"/>
          <w:szCs w:val="24"/>
        </w:rPr>
        <w:t>fi~.1n</w:t>
      </w:r>
      <w:r>
        <w:rPr>
          <w:rFonts w:cs="Times New Roman" w:hAnsi="Times New Roman" w:eastAsia="Times New Roman" w:ascii="Times New Roman"/>
          <w:color w:val="828085"/>
          <w:spacing w:val="-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Icb</w:t>
      </w:r>
      <w:r>
        <w:rPr>
          <w:rFonts w:cs="Times New Roman" w:hAnsi="Times New Roman" w:eastAsia="Times New Roman" w:ascii="Times New Roman"/>
          <w:color w:val="828085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color w:val="909095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28085"/>
          <w:spacing w:val="0"/>
          <w:w w:val="88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909095"/>
          <w:spacing w:val="0"/>
          <w:w w:val="88"/>
          <w:sz w:val="24"/>
          <w:szCs w:val="24"/>
        </w:rPr>
        <w:t>ecil</w:t>
      </w:r>
      <w:r>
        <w:rPr>
          <w:rFonts w:cs="Times New Roman" w:hAnsi="Times New Roman" w:eastAsia="Times New Roman" w:ascii="Times New Roman"/>
          <w:color w:val="909095"/>
          <w:spacing w:val="31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3"/>
          <w:sz w:val="24"/>
          <w:szCs w:val="24"/>
        </w:rPr>
        <w:t>tJ</w:t>
      </w:r>
      <w:r>
        <w:rPr>
          <w:rFonts w:cs="Times New Roman" w:hAnsi="Times New Roman" w:eastAsia="Times New Roman" w:ascii="Times New Roman"/>
          <w:color w:val="A3A3A8"/>
          <w:spacing w:val="0"/>
          <w:w w:val="8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909095"/>
          <w:spacing w:val="0"/>
          <w:w w:val="83"/>
          <w:sz w:val="24"/>
          <w:szCs w:val="24"/>
        </w:rPr>
        <w:t>O~</w:t>
      </w:r>
      <w:r>
        <w:rPr>
          <w:rFonts w:cs="Times New Roman" w:hAnsi="Times New Roman" w:eastAsia="Times New Roman" w:ascii="Times New Roman"/>
          <w:color w:val="B3B1B6"/>
          <w:spacing w:val="0"/>
          <w:w w:val="8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B3B1B6"/>
          <w:spacing w:val="0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B3B1B6"/>
          <w:spacing w:val="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909095"/>
          <w:spacing w:val="0"/>
          <w:w w:val="83"/>
          <w:sz w:val="22"/>
          <w:szCs w:val="22"/>
        </w:rPr>
        <w:t>~eU</w:t>
      </w:r>
      <w:r>
        <w:rPr>
          <w:rFonts w:cs="Arial" w:hAnsi="Arial" w:eastAsia="Arial" w:ascii="Arial"/>
          <w:color w:val="828085"/>
          <w:spacing w:val="0"/>
          <w:w w:val="83"/>
          <w:sz w:val="22"/>
          <w:szCs w:val="22"/>
        </w:rPr>
        <w:t>nn</w:t>
      </w:r>
      <w:r>
        <w:rPr>
          <w:rFonts w:cs="Arial" w:hAnsi="Arial" w:eastAsia="Arial" w:ascii="Arial"/>
          <w:color w:val="909095"/>
          <w:spacing w:val="0"/>
          <w:w w:val="83"/>
          <w:sz w:val="22"/>
          <w:szCs w:val="22"/>
        </w:rPr>
        <w:t>gklln</w:t>
      </w:r>
      <w:r>
        <w:rPr>
          <w:rFonts w:cs="Arial" w:hAnsi="Arial" w:eastAsia="Arial" w:ascii="Arial"/>
          <w:color w:val="909095"/>
          <w:spacing w:val="-4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085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color w:val="82808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bel</w:t>
      </w:r>
      <w:r>
        <w:rPr>
          <w:rFonts w:cs="Times New Roman" w:hAnsi="Times New Roman" w:eastAsia="Times New Roman" w:ascii="Times New Roman"/>
          <w:color w:val="909095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2"/>
          <w:sz w:val="24"/>
          <w:szCs w:val="24"/>
        </w:rPr>
        <w:t>dlpO:I1(</w:t>
      </w:r>
      <w:r>
        <w:rPr>
          <w:rFonts w:cs="Times New Roman" w:hAnsi="Times New Roman" w:eastAsia="Times New Roman" w:ascii="Times New Roman"/>
          <w:color w:val="828085"/>
          <w:spacing w:val="0"/>
          <w:w w:val="82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color w:val="909095"/>
          <w:spacing w:val="0"/>
          <w:w w:val="82"/>
          <w:sz w:val="24"/>
          <w:szCs w:val="24"/>
        </w:rPr>
        <w:t>:1</w:t>
      </w:r>
      <w:r>
        <w:rPr>
          <w:rFonts w:cs="Times New Roman" w:hAnsi="Times New Roman" w:eastAsia="Times New Roman" w:ascii="Times New Roman"/>
          <w:color w:val="909095"/>
          <w:spacing w:val="-23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828085"/>
          <w:spacing w:val="0"/>
          <w:w w:val="8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909095"/>
          <w:spacing w:val="0"/>
          <w:w w:val="82"/>
          <w:sz w:val="24"/>
          <w:szCs w:val="24"/>
        </w:rPr>
        <w:t>edua</w:t>
      </w:r>
      <w:r>
        <w:rPr>
          <w:rFonts w:cs="Times New Roman" w:hAnsi="Times New Roman" w:eastAsia="Times New Roman" w:ascii="Times New Roman"/>
          <w:color w:val="909095"/>
          <w:spacing w:val="0"/>
          <w:w w:val="82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909095"/>
          <w:spacing w:val="49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lcrdapal</w:t>
      </w:r>
      <w:r>
        <w:rPr>
          <w:rFonts w:cs="Times New Roman" w:hAnsi="Times New Roman" w:eastAsia="Times New Roman" w:ascii="Times New Roman"/>
          <w:color w:val="90909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28085"/>
          <w:spacing w:val="0"/>
          <w:w w:val="8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909095"/>
          <w:spacing w:val="0"/>
          <w:w w:val="83"/>
          <w:sz w:val="24"/>
          <w:szCs w:val="24"/>
        </w:rPr>
        <w:t>)I.'11~8ntl</w:t>
      </w:r>
      <w:r>
        <w:rPr>
          <w:rFonts w:cs="Times New Roman" w:hAnsi="Times New Roman" w:eastAsia="Times New Roman" w:ascii="Times New Roman"/>
          <w:color w:val="909095"/>
          <w:spacing w:val="-35"/>
          <w:w w:val="8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909095"/>
          <w:spacing w:val="0"/>
          <w:w w:val="83"/>
          <w:sz w:val="24"/>
          <w:szCs w:val="24"/>
        </w:rPr>
        <w:t>xigmfikan</w:t>
      </w:r>
      <w:r>
        <w:rPr>
          <w:rFonts w:cs="Times New Roman" w:hAnsi="Times New Roman" w:eastAsia="Times New Roman" w:ascii="Times New Roman"/>
          <w:color w:val="909095"/>
          <w:spacing w:val="0"/>
          <w:w w:val="83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909095"/>
          <w:spacing w:val="40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4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color w:val="828085"/>
          <w:spacing w:val="0"/>
          <w:w w:val="8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909095"/>
          <w:spacing w:val="0"/>
          <w:w w:val="84"/>
          <w:sz w:val="24"/>
          <w:szCs w:val="24"/>
        </w:rPr>
        <w:t>nra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105"/>
      </w:pPr>
      <w:r>
        <w:rPr>
          <w:rFonts w:cs="Times New Roman" w:hAnsi="Times New Roman" w:eastAsia="Times New Roman" w:ascii="Times New Roman"/>
          <w:color w:val="909095"/>
          <w:spacing w:val="0"/>
          <w:w w:val="83"/>
          <w:sz w:val="24"/>
          <w:szCs w:val="24"/>
        </w:rPr>
        <w:t>~ros~</w:t>
      </w:r>
      <w:r>
        <w:rPr>
          <w:rFonts w:cs="Times New Roman" w:hAnsi="Times New Roman" w:eastAsia="Times New Roman" w:ascii="Times New Roman"/>
          <w:color w:val="909095"/>
          <w:spacing w:val="0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11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28085"/>
          <w:spacing w:val="0"/>
          <w:w w:val="8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909095"/>
          <w:spacing w:val="0"/>
          <w:w w:val="83"/>
          <w:sz w:val="24"/>
          <w:szCs w:val="24"/>
        </w:rPr>
        <w:t>rOti</w:t>
      </w:r>
      <w:r>
        <w:rPr>
          <w:rFonts w:cs="Times New Roman" w:hAnsi="Times New Roman" w:eastAsia="Times New Roman" w:ascii="Times New Roman"/>
          <w:color w:val="828085"/>
          <w:spacing w:val="0"/>
          <w:w w:val="8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828085"/>
          <w:spacing w:val="0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28085"/>
          <w:spacing w:val="24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3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color w:val="828085"/>
          <w:spacing w:val="0"/>
          <w:w w:val="83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color w:val="909095"/>
          <w:spacing w:val="0"/>
          <w:w w:val="83"/>
          <w:sz w:val="24"/>
          <w:szCs w:val="24"/>
        </w:rPr>
        <w:t>gm</w:t>
      </w:r>
      <w:r>
        <w:rPr>
          <w:rFonts w:cs="Times New Roman" w:hAnsi="Times New Roman" w:eastAsia="Times New Roman" w:ascii="Times New Roman"/>
          <w:color w:val="909095"/>
          <w:spacing w:val="0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45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909095"/>
          <w:spacing w:val="0"/>
          <w:w w:val="83"/>
          <w:sz w:val="24"/>
          <w:szCs w:val="24"/>
        </w:rPr>
        <w:t>don</w:t>
      </w:r>
      <w:r>
        <w:rPr>
          <w:rFonts w:cs="Arial" w:hAnsi="Arial" w:eastAsia="Arial" w:ascii="Arial"/>
          <w:color w:val="909095"/>
          <w:spacing w:val="-47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909095"/>
          <w:spacing w:val="0"/>
          <w:w w:val="121"/>
          <w:sz w:val="16"/>
          <w:szCs w:val="16"/>
        </w:rPr>
        <w:t>~IIC</w:t>
      </w:r>
      <w:r>
        <w:rPr>
          <w:rFonts w:cs="Times New Roman" w:hAnsi="Times New Roman" w:eastAsia="Times New Roman" w:ascii="Times New Roman"/>
          <w:i/>
          <w:color w:val="909095"/>
          <w:spacing w:val="24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2"/>
          <w:sz w:val="24"/>
          <w:szCs w:val="24"/>
        </w:rPr>
        <w:t>Icrtll1(</w:t>
      </w:r>
      <w:r>
        <w:rPr>
          <w:rFonts w:cs="Times New Roman" w:hAnsi="Times New Roman" w:eastAsia="Times New Roman" w:ascii="Times New Roman"/>
          <w:color w:val="909095"/>
          <w:spacing w:val="-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828085"/>
          <w:spacing w:val="0"/>
          <w:w w:val="8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909095"/>
          <w:spacing w:val="0"/>
          <w:w w:val="8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909095"/>
          <w:spacing w:val="21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2"/>
          <w:sz w:val="24"/>
          <w:szCs w:val="24"/>
        </w:rPr>
        <w:t>eammg</w:t>
      </w:r>
      <w:r>
        <w:rPr>
          <w:rFonts w:cs="Times New Roman" w:hAnsi="Times New Roman" w:eastAsia="Times New Roman" w:ascii="Times New Roman"/>
          <w:color w:val="909095"/>
          <w:spacing w:val="0"/>
          <w:w w:val="82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909095"/>
          <w:spacing w:val="23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909095"/>
          <w:spacing w:val="0"/>
          <w:w w:val="100"/>
          <w:sz w:val="22"/>
          <w:szCs w:val="22"/>
        </w:rPr>
        <w:t>ana</w:t>
      </w:r>
      <w:r>
        <w:rPr>
          <w:rFonts w:cs="Arial" w:hAnsi="Arial" w:eastAsia="Arial" w:ascii="Arial"/>
          <w:color w:val="90909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909095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63"/>
          <w:sz w:val="18"/>
          <w:szCs w:val="18"/>
        </w:rPr>
        <w:t>la'</w:t>
      </w:r>
      <w:r>
        <w:rPr>
          <w:rFonts w:cs="Times New Roman" w:hAnsi="Times New Roman" w:eastAsia="Times New Roman" w:ascii="Times New Roman"/>
          <w:color w:val="909095"/>
          <w:spacing w:val="37"/>
          <w:w w:val="16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3"/>
          <w:sz w:val="24"/>
          <w:szCs w:val="24"/>
        </w:rPr>
        <w:t>pads</w:t>
      </w:r>
      <w:r>
        <w:rPr>
          <w:rFonts w:cs="Times New Roman" w:hAnsi="Times New Roman" w:eastAsia="Times New Roman" w:ascii="Times New Roman"/>
          <w:color w:val="909095"/>
          <w:spacing w:val="0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45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28085"/>
          <w:spacing w:val="0"/>
          <w:w w:val="83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909095"/>
          <w:spacing w:val="0"/>
          <w:w w:val="83"/>
          <w:sz w:val="24"/>
          <w:szCs w:val="24"/>
        </w:rPr>
        <w:t>mf</w:t>
      </w:r>
      <w:r>
        <w:rPr>
          <w:rFonts w:cs="Times New Roman" w:hAnsi="Times New Roman" w:eastAsia="Times New Roman" w:ascii="Times New Roman"/>
          <w:color w:val="909095"/>
          <w:spacing w:val="0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30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IIjl</w:t>
      </w:r>
      <w:r>
        <w:rPr>
          <w:rFonts w:cs="Times New Roman" w:hAnsi="Times New Roman" w:eastAsia="Times New Roman" w:ascii="Times New Roman"/>
          <w:color w:val="909095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83"/>
          <w:sz w:val="24"/>
          <w:szCs w:val="24"/>
        </w:rPr>
        <w:t>signifik</w:t>
      </w:r>
      <w:r>
        <w:rPr>
          <w:rFonts w:cs="Times New Roman" w:hAnsi="Times New Roman" w:eastAsia="Times New Roman" w:ascii="Times New Roman"/>
          <w:color w:val="909095"/>
          <w:spacing w:val="-1"/>
          <w:w w:val="8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828085"/>
          <w:spacing w:val="0"/>
          <w:w w:val="83"/>
          <w:sz w:val="24"/>
          <w:szCs w:val="24"/>
        </w:rPr>
        <w:t>ln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20"/>
      </w:pPr>
      <w:r>
        <w:rPr>
          <w:rFonts w:cs="Arial" w:hAnsi="Arial" w:eastAsia="Arial" w:ascii="Arial"/>
          <w:color w:val="828085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909095"/>
          <w:spacing w:val="0"/>
          <w:w w:val="100"/>
          <w:sz w:val="24"/>
          <w:szCs w:val="24"/>
        </w:rPr>
        <w:t>cbl</w:t>
      </w:r>
      <w:r>
        <w:rPr>
          <w:rFonts w:cs="Arial" w:hAnsi="Arial" w:eastAsia="Arial" w:ascii="Arial"/>
          <w:color w:val="82808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828085"/>
          <w:spacing w:val="15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828085"/>
          <w:spacing w:val="0"/>
          <w:w w:val="100"/>
          <w:sz w:val="24"/>
          <w:szCs w:val="24"/>
        </w:rPr>
        <w:t>~</w:t>
      </w:r>
      <w:r>
        <w:rPr>
          <w:rFonts w:cs="Arial" w:hAnsi="Arial" w:eastAsia="Arial" w:ascii="Arial"/>
          <w:color w:val="909095"/>
          <w:spacing w:val="0"/>
          <w:w w:val="100"/>
          <w:sz w:val="24"/>
          <w:szCs w:val="24"/>
        </w:rPr>
        <w:t>~</w:t>
      </w:r>
      <w:r>
        <w:rPr>
          <w:rFonts w:cs="Arial" w:hAnsi="Arial" w:eastAsia="Arial" w:ascii="Arial"/>
          <w:color w:val="828085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828085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82808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909095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828085"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90909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909095"/>
          <w:spacing w:val="-58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909095"/>
          <w:spacing w:val="0"/>
          <w:w w:val="100"/>
          <w:sz w:val="24"/>
          <w:szCs w:val="24"/>
        </w:rPr>
        <w:t>~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20" w:right="202" w:firstLine="15"/>
      </w:pPr>
      <w:r>
        <w:rPr>
          <w:rFonts w:cs="Times New Roman" w:hAnsi="Times New Roman" w:eastAsia="Times New Roman" w:ascii="Times New Roman"/>
          <w:color w:val="6E6D72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color w:val="57565B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82808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82808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E6D72"/>
          <w:spacing w:val="0"/>
          <w:w w:val="112"/>
          <w:sz w:val="22"/>
          <w:szCs w:val="22"/>
        </w:rPr>
        <w:t>l\:ul</w:t>
      </w:r>
      <w:r>
        <w:rPr>
          <w:rFonts w:cs="Arial" w:hAnsi="Arial" w:eastAsia="Arial" w:ascii="Arial"/>
          <w:color w:val="6E6D72"/>
          <w:spacing w:val="-1"/>
          <w:w w:val="112"/>
          <w:sz w:val="22"/>
          <w:szCs w:val="22"/>
        </w:rPr>
        <w:t>I</w:t>
      </w:r>
      <w:r>
        <w:rPr>
          <w:rFonts w:cs="Arial" w:hAnsi="Arial" w:eastAsia="Arial" w:ascii="Arial"/>
          <w:color w:val="828085"/>
          <w:spacing w:val="-15"/>
          <w:w w:val="112"/>
          <w:sz w:val="22"/>
          <w:szCs w:val="22"/>
        </w:rPr>
        <w:t>O</w:t>
      </w:r>
      <w:r>
        <w:rPr>
          <w:rFonts w:cs="Arial" w:hAnsi="Arial" w:eastAsia="Arial" w:ascii="Arial"/>
          <w:color w:val="828085"/>
          <w:spacing w:val="0"/>
          <w:w w:val="112"/>
          <w:sz w:val="22"/>
          <w:szCs w:val="22"/>
        </w:rPr>
        <w:t>:</w:t>
      </w:r>
      <w:r>
        <w:rPr>
          <w:rFonts w:cs="Arial" w:hAnsi="Arial" w:eastAsia="Arial" w:ascii="Arial"/>
          <w:color w:val="828085"/>
          <w:spacing w:val="-15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085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6E6D72"/>
          <w:spacing w:val="0"/>
          <w:w w:val="100"/>
          <w:sz w:val="24"/>
          <w:szCs w:val="24"/>
        </w:rPr>
        <w:t>urraal</w:t>
      </w:r>
      <w:r>
        <w:rPr>
          <w:rFonts w:cs="Times New Roman" w:hAnsi="Times New Roman" w:eastAsia="Times New Roman" w:ascii="Times New Roman"/>
          <w:color w:val="6E6D7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D72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E6D72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828085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color w:val="6E6D72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color w:val="6E6D7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6E6D72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D72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E6D72"/>
          <w:spacing w:val="-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2808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6E6D72"/>
          <w:spacing w:val="0"/>
          <w:w w:val="100"/>
          <w:sz w:val="24"/>
          <w:szCs w:val="24"/>
        </w:rPr>
        <w:t>lal</w:t>
      </w:r>
      <w:r>
        <w:rPr>
          <w:rFonts w:cs="Times New Roman" w:hAnsi="Times New Roman" w:eastAsia="Times New Roman" w:ascii="Times New Roman"/>
          <w:color w:val="6E6D72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D72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828085"/>
          <w:spacing w:val="0"/>
          <w:w w:val="100"/>
          <w:sz w:val="24"/>
          <w:szCs w:val="24"/>
        </w:rPr>
        <w:t>&lt;t</w:t>
      </w:r>
      <w:r>
        <w:rPr>
          <w:rFonts w:cs="Times New Roman" w:hAnsi="Times New Roman" w:eastAsia="Times New Roman" w:ascii="Times New Roman"/>
          <w:color w:val="6E6D72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6E6D72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E6D72"/>
          <w:spacing w:val="0"/>
          <w:w w:val="100"/>
          <w:sz w:val="22"/>
          <w:szCs w:val="22"/>
        </w:rPr>
        <w:t>Tum</w:t>
      </w:r>
      <w:r>
        <w:rPr>
          <w:rFonts w:cs="Arial" w:hAnsi="Arial" w:eastAsia="Arial" w:ascii="Arial"/>
          <w:color w:val="6E6D7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E6D72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828085"/>
          <w:spacing w:val="0"/>
          <w:w w:val="100"/>
          <w:sz w:val="24"/>
          <w:szCs w:val="24"/>
        </w:rPr>
        <w:t>\</w:t>
      </w:r>
      <w:r>
        <w:rPr>
          <w:rFonts w:cs="Times New Roman" w:hAnsi="Times New Roman" w:eastAsia="Times New Roman" w:ascii="Times New Roman"/>
          <w:color w:val="828085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D72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90909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7565B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E6D72"/>
          <w:spacing w:val="0"/>
          <w:w w:val="100"/>
          <w:sz w:val="24"/>
          <w:szCs w:val="24"/>
        </w:rPr>
        <w:t>n'm</w:t>
      </w:r>
      <w:r>
        <w:rPr>
          <w:rFonts w:cs="Times New Roman" w:hAnsi="Times New Roman" w:eastAsia="Times New Roman" w:ascii="Times New Roman"/>
          <w:color w:val="57565B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82808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6E6D72"/>
          <w:spacing w:val="0"/>
          <w:w w:val="100"/>
          <w:sz w:val="24"/>
          <w:szCs w:val="24"/>
        </w:rPr>
        <w:t>I')</w:t>
      </w:r>
      <w:r>
        <w:rPr>
          <w:rFonts w:cs="Times New Roman" w:hAnsi="Times New Roman" w:eastAsia="Times New Roman" w:ascii="Times New Roman"/>
          <w:color w:val="6E6D72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D72"/>
          <w:spacing w:val="0"/>
          <w:w w:val="100"/>
          <w:sz w:val="24"/>
          <w:szCs w:val="24"/>
        </w:rPr>
        <w:t>tam</w:t>
      </w:r>
      <w:r>
        <w:rPr>
          <w:rFonts w:cs="Times New Roman" w:hAnsi="Times New Roman" w:eastAsia="Times New Roman" w:ascii="Times New Roman"/>
          <w:color w:val="6E6D7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D7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28085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6E6D72"/>
          <w:spacing w:val="0"/>
          <w:w w:val="100"/>
          <w:sz w:val="24"/>
          <w:szCs w:val="24"/>
        </w:rPr>
        <w:t>\</w:t>
      </w:r>
      <w:r>
        <w:rPr>
          <w:rFonts w:cs="Times New Roman" w:hAnsi="Times New Roman" w:eastAsia="Times New Roman" w:ascii="Times New Roman"/>
          <w:color w:val="6E6D72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D72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828085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color w:val="82808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D72"/>
          <w:spacing w:val="0"/>
          <w:w w:val="100"/>
          <w:sz w:val="24"/>
          <w:szCs w:val="24"/>
        </w:rPr>
        <w:t>(,ro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color w:val="90909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28085"/>
          <w:spacing w:val="0"/>
          <w:w w:val="8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6E6D72"/>
          <w:spacing w:val="0"/>
          <w:w w:val="8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909095"/>
          <w:spacing w:val="0"/>
          <w:w w:val="8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6E6D72"/>
          <w:spacing w:val="0"/>
          <w:w w:val="83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6E6D72"/>
          <w:spacing w:val="0"/>
          <w:w w:val="83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6E6D72"/>
          <w:spacing w:val="27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D72"/>
          <w:spacing w:val="0"/>
          <w:w w:val="83"/>
          <w:sz w:val="24"/>
          <w:szCs w:val="24"/>
        </w:rPr>
        <w:t>m8'1!Ul,</w:t>
      </w:r>
      <w:r>
        <w:rPr>
          <w:rFonts w:cs="Times New Roman" w:hAnsi="Times New Roman" w:eastAsia="Times New Roman" w:ascii="Times New Roman"/>
          <w:color w:val="6E6D72"/>
          <w:spacing w:val="0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D72"/>
          <w:spacing w:val="2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6E6D72"/>
          <w:spacing w:val="0"/>
          <w:w w:val="146"/>
          <w:sz w:val="18"/>
          <w:szCs w:val="18"/>
        </w:rPr>
        <w:t>'l</w:t>
      </w:r>
      <w:r>
        <w:rPr>
          <w:rFonts w:cs="Arial" w:hAnsi="Arial" w:eastAsia="Arial" w:ascii="Arial"/>
          <w:color w:val="6E6D72"/>
          <w:spacing w:val="-1"/>
          <w:w w:val="146"/>
          <w:sz w:val="18"/>
          <w:szCs w:val="18"/>
        </w:rPr>
        <w:t>,</w:t>
      </w:r>
      <w:r>
        <w:rPr>
          <w:rFonts w:cs="Arial" w:hAnsi="Arial" w:eastAsia="Arial" w:ascii="Arial"/>
          <w:color w:val="828085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6E6D72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6E6D72"/>
          <w:spacing w:val="-9"/>
          <w:w w:val="14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085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color w:val="6E6D72"/>
          <w:spacing w:val="0"/>
          <w:w w:val="100"/>
          <w:sz w:val="24"/>
          <w:szCs w:val="24"/>
        </w:rPr>
        <w:t>fit</w:t>
      </w:r>
      <w:r>
        <w:rPr>
          <w:rFonts w:cs="Times New Roman" w:hAnsi="Times New Roman" w:eastAsia="Times New Roman" w:ascii="Times New Roman"/>
          <w:color w:val="6E6D72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D72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82808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E6D72"/>
          <w:spacing w:val="0"/>
          <w:w w:val="100"/>
          <w:sz w:val="24"/>
          <w:szCs w:val="24"/>
        </w:rPr>
        <w:t>rgin</w:t>
      </w:r>
      <w:r>
        <w:rPr>
          <w:rFonts w:cs="Times New Roman" w:hAnsi="Times New Roman" w:eastAsia="Times New Roman" w:ascii="Times New Roman"/>
          <w:color w:val="6E6D72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D72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82808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28085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085"/>
          <w:spacing w:val="0"/>
          <w:w w:val="100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6"/>
          <w:szCs w:val="86"/>
        </w:rPr>
        <w:jc w:val="left"/>
        <w:ind w:left="1350"/>
      </w:pPr>
      <w:r>
        <w:rPr>
          <w:rFonts w:cs="Times New Roman" w:hAnsi="Times New Roman" w:eastAsia="Times New Roman" w:ascii="Times New Roman"/>
          <w:color w:val="B3B1B6"/>
          <w:spacing w:val="0"/>
          <w:w w:val="61"/>
          <w:sz w:val="86"/>
          <w:szCs w:val="86"/>
        </w:rPr>
        <w:t>-</w:t>
      </w:r>
      <w:r>
        <w:rPr>
          <w:rFonts w:cs="Times New Roman" w:hAnsi="Times New Roman" w:eastAsia="Times New Roman" w:ascii="Times New Roman"/>
          <w:color w:val="828085"/>
          <w:spacing w:val="0"/>
          <w:w w:val="61"/>
          <w:sz w:val="86"/>
          <w:szCs w:val="86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6"/>
          <w:szCs w:val="86"/>
        </w:rPr>
      </w:r>
    </w:p>
    <w:sectPr>
      <w:type w:val="continuous"/>
      <w:pgSz w:w="10180" w:h="16260"/>
      <w:pgMar w:top="1520" w:bottom="280" w:left="960" w:right="142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